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ECC6" w14:textId="0D7A4552" w:rsidR="00982DFA" w:rsidRPr="00BF5304" w:rsidRDefault="00D76E95" w:rsidP="00982DFA">
      <w:pPr>
        <w:autoSpaceDE w:val="0"/>
        <w:spacing w:before="200" w:line="276" w:lineRule="auto"/>
        <w:jc w:val="center"/>
        <w:rPr>
          <w:b/>
          <w:bCs/>
        </w:rPr>
      </w:pPr>
      <w:r w:rsidRPr="00BF5304">
        <w:rPr>
          <w:b/>
          <w:bCs/>
        </w:rPr>
        <w:t>13/</w:t>
      </w:r>
      <w:r w:rsidR="005C1A33" w:rsidRPr="00BF5304">
        <w:rPr>
          <w:b/>
          <w:bCs/>
        </w:rPr>
        <w:t xml:space="preserve">2018. </w:t>
      </w:r>
      <w:r w:rsidR="00617EEC" w:rsidRPr="00BF5304">
        <w:rPr>
          <w:b/>
          <w:bCs/>
        </w:rPr>
        <w:t>(</w:t>
      </w:r>
      <w:r w:rsidRPr="00BF5304">
        <w:rPr>
          <w:b/>
          <w:bCs/>
        </w:rPr>
        <w:t>VI.</w:t>
      </w:r>
      <w:r w:rsidR="00617EEC" w:rsidRPr="00BF5304">
        <w:rPr>
          <w:b/>
          <w:bCs/>
        </w:rPr>
        <w:t xml:space="preserve"> </w:t>
      </w:r>
      <w:r w:rsidRPr="00BF5304">
        <w:rPr>
          <w:b/>
          <w:bCs/>
        </w:rPr>
        <w:t>25.)</w:t>
      </w:r>
      <w:r w:rsidR="00617EEC" w:rsidRPr="00BF5304">
        <w:rPr>
          <w:b/>
          <w:bCs/>
        </w:rPr>
        <w:t xml:space="preserve"> </w:t>
      </w:r>
      <w:r w:rsidR="005C1A33" w:rsidRPr="00BF5304">
        <w:rPr>
          <w:b/>
          <w:bCs/>
        </w:rPr>
        <w:t xml:space="preserve">MÜK </w:t>
      </w:r>
      <w:r w:rsidR="00982DFA" w:rsidRPr="00BF5304">
        <w:rPr>
          <w:b/>
          <w:bCs/>
        </w:rPr>
        <w:t>s</w:t>
      </w:r>
      <w:r w:rsidR="005C1A33" w:rsidRPr="00BF5304">
        <w:rPr>
          <w:b/>
          <w:bCs/>
        </w:rPr>
        <w:t>zabályzat</w:t>
      </w:r>
      <w:r w:rsidR="00982DFA" w:rsidRPr="00BF5304">
        <w:rPr>
          <w:b/>
          <w:bCs/>
        </w:rPr>
        <w:br/>
      </w:r>
      <w:r w:rsidR="006B6C03" w:rsidRPr="00BF5304">
        <w:rPr>
          <w:b/>
          <w:bCs/>
        </w:rPr>
        <w:t>a</w:t>
      </w:r>
      <w:r w:rsidR="00607C47" w:rsidRPr="00BF5304">
        <w:rPr>
          <w:b/>
          <w:bCs/>
        </w:rPr>
        <w:t xml:space="preserve"> Magyar Ügyvédi Kamara Alapszabályának módosításáról</w:t>
      </w:r>
    </w:p>
    <w:p w14:paraId="1276E4F4" w14:textId="617141A9" w:rsidR="00EE5FE1" w:rsidRPr="00BF5304" w:rsidRDefault="005C1A33" w:rsidP="00982DFA">
      <w:pPr>
        <w:autoSpaceDE w:val="0"/>
        <w:spacing w:before="200" w:line="276" w:lineRule="auto"/>
        <w:jc w:val="both"/>
      </w:pPr>
      <w:r w:rsidRPr="00BF5304">
        <w:t>A</w:t>
      </w:r>
      <w:r w:rsidR="00982DFA" w:rsidRPr="00BF5304">
        <w:t xml:space="preserve"> Magyar Ügyvédi Kamara küldöttgyűlése a</w:t>
      </w:r>
      <w:r w:rsidRPr="00BF5304">
        <w:t xml:space="preserve">z ügyvédi tevékenységről szóló 2017. évi LXXVIII. törvény (a továbbiakban: Üttv.) </w:t>
      </w:r>
      <w:r w:rsidR="00EE5659" w:rsidRPr="00BF5304">
        <w:t>157</w:t>
      </w:r>
      <w:r w:rsidR="006A74D8" w:rsidRPr="00BF5304">
        <w:t>.</w:t>
      </w:r>
      <w:r w:rsidR="00982DFA" w:rsidRPr="00BF5304">
        <w:t xml:space="preserve"> </w:t>
      </w:r>
      <w:r w:rsidR="006A74D8" w:rsidRPr="00BF5304">
        <w:t>§ (</w:t>
      </w:r>
      <w:r w:rsidR="003D7BCA" w:rsidRPr="00BF5304">
        <w:t>2</w:t>
      </w:r>
      <w:r w:rsidR="006A74D8" w:rsidRPr="00BF5304">
        <w:t>) bekezdés</w:t>
      </w:r>
      <w:r w:rsidR="00982DFA" w:rsidRPr="00BF5304">
        <w:t xml:space="preserve"> </w:t>
      </w:r>
      <w:r w:rsidR="00EE5659" w:rsidRPr="00BF5304">
        <w:t>d</w:t>
      </w:r>
      <w:r w:rsidR="003D7BCA" w:rsidRPr="00BF5304">
        <w:t>)</w:t>
      </w:r>
      <w:r w:rsidR="00982DFA" w:rsidRPr="00BF5304">
        <w:t xml:space="preserve"> pontja alapján</w:t>
      </w:r>
      <w:r w:rsidR="004C473B" w:rsidRPr="00BF5304">
        <w:t xml:space="preserve"> az Üttv. 157. § (2) bekezdés </w:t>
      </w:r>
      <w:r w:rsidR="00E90EF1" w:rsidRPr="00BF5304">
        <w:t>d</w:t>
      </w:r>
      <w:r w:rsidR="004C473B" w:rsidRPr="00BF5304">
        <w:t xml:space="preserve">) pontjában foglalt feladatkörében eljárva </w:t>
      </w:r>
    </w:p>
    <w:p w14:paraId="7A266194" w14:textId="77777777" w:rsidR="00D76E95" w:rsidRPr="00BF5304" w:rsidRDefault="00D76E95" w:rsidP="00D76E95">
      <w:pPr>
        <w:autoSpaceDE w:val="0"/>
        <w:spacing w:before="100" w:line="276" w:lineRule="auto"/>
        <w:jc w:val="both"/>
      </w:pPr>
      <w:proofErr w:type="gramStart"/>
      <w:r w:rsidRPr="00BF5304">
        <w:t>az</w:t>
      </w:r>
      <w:proofErr w:type="gramEnd"/>
      <w:r w:rsidRPr="00BF5304">
        <w:t xml:space="preserve"> Üttv. 156. § (3) bekezdése szerinti feladatkörében eljáró Országos Kamarai Jogtanácsosi Tagozat véleményének kikérésével, </w:t>
      </w:r>
    </w:p>
    <w:p w14:paraId="091AC1BA" w14:textId="0D9076B3" w:rsidR="00EE5FE1" w:rsidRPr="00BF5304" w:rsidRDefault="00EE5FE1" w:rsidP="00D76E95">
      <w:pPr>
        <w:autoSpaceDE w:val="0"/>
        <w:spacing w:before="100" w:line="276" w:lineRule="auto"/>
        <w:jc w:val="both"/>
      </w:pPr>
      <w:proofErr w:type="gramStart"/>
      <w:r w:rsidRPr="00BF5304">
        <w:t>a</w:t>
      </w:r>
      <w:proofErr w:type="gramEnd"/>
      <w:r w:rsidRPr="00BF5304">
        <w:t xml:space="preserve"> 2. pont tekintetében </w:t>
      </w:r>
      <w:r w:rsidR="00EE5659" w:rsidRPr="00BF5304">
        <w:t>az Üttv. 156. § (3) bekezdése szerinti feladatkörében eljáró Országos Alkalmazott Ügyvédi Tagozat</w:t>
      </w:r>
      <w:r w:rsidRPr="00BF5304">
        <w:t xml:space="preserve"> egyetértésével</w:t>
      </w:r>
    </w:p>
    <w:p w14:paraId="2C2CD8A5" w14:textId="6286BF8E" w:rsidR="00982DFA" w:rsidRPr="00BF5304" w:rsidRDefault="004C473B" w:rsidP="00D76E95">
      <w:pPr>
        <w:autoSpaceDE w:val="0"/>
        <w:spacing w:before="100" w:line="276" w:lineRule="auto"/>
        <w:jc w:val="both"/>
        <w:rPr>
          <w:bCs/>
          <w:color w:val="000000"/>
        </w:rPr>
      </w:pPr>
      <w:proofErr w:type="gramStart"/>
      <w:r w:rsidRPr="00BF5304">
        <w:t>a</w:t>
      </w:r>
      <w:proofErr w:type="gramEnd"/>
      <w:r w:rsidRPr="00BF5304">
        <w:t xml:space="preserve"> </w:t>
      </w:r>
      <w:r w:rsidR="00E90EF1" w:rsidRPr="00BF5304">
        <w:t>Magyar Ügyvédi Kamara Alapszabályát az alábbiak szerint módosítja</w:t>
      </w:r>
      <w:r w:rsidR="005C1A33" w:rsidRPr="00BF5304">
        <w:rPr>
          <w:bCs/>
          <w:color w:val="000000"/>
        </w:rPr>
        <w:t>:</w:t>
      </w:r>
    </w:p>
    <w:p w14:paraId="3D03306C" w14:textId="2C6040C2" w:rsidR="00F53AD9" w:rsidRPr="00BF5304" w:rsidRDefault="002D7F26" w:rsidP="00F53AD9">
      <w:pPr>
        <w:pStyle w:val="Cmsor1"/>
        <w:jc w:val="both"/>
        <w:rPr>
          <w:rFonts w:ascii="Times New Roman" w:hAnsi="Times New Roman" w:cs="Times New Roman"/>
        </w:rPr>
      </w:pPr>
      <w:bookmarkStart w:id="0" w:name="_Ref515224619"/>
      <w:r w:rsidRPr="00BF5304">
        <w:rPr>
          <w:rFonts w:ascii="Times New Roman" w:hAnsi="Times New Roman" w:cs="Times New Roman"/>
        </w:rPr>
        <w:t xml:space="preserve">1. </w:t>
      </w:r>
      <w:bookmarkEnd w:id="0"/>
      <w:r w:rsidR="00F53AD9" w:rsidRPr="00BF5304">
        <w:rPr>
          <w:rFonts w:ascii="Times New Roman" w:hAnsi="Times New Roman" w:cs="Times New Roman"/>
          <w:b w:val="0"/>
        </w:rPr>
        <w:t xml:space="preserve">A Magyar Ügyvédi Kamara Alapszabálya II. Fejezet II.1. </w:t>
      </w:r>
      <w:proofErr w:type="gramStart"/>
      <w:r w:rsidR="00F53AD9" w:rsidRPr="00BF5304">
        <w:rPr>
          <w:rFonts w:ascii="Times New Roman" w:hAnsi="Times New Roman" w:cs="Times New Roman"/>
          <w:b w:val="0"/>
        </w:rPr>
        <w:t>pont</w:t>
      </w:r>
      <w:proofErr w:type="gramEnd"/>
      <w:r w:rsidR="00F53AD9" w:rsidRPr="00BF5304">
        <w:rPr>
          <w:rFonts w:ascii="Times New Roman" w:hAnsi="Times New Roman" w:cs="Times New Roman"/>
          <w:b w:val="0"/>
        </w:rPr>
        <w:t xml:space="preserve"> a) alpontja helyébe a következő rendelkezés lép:</w:t>
      </w:r>
    </w:p>
    <w:p w14:paraId="3E657EB2" w14:textId="62CB4220" w:rsidR="00F53AD9" w:rsidRPr="00BF5304" w:rsidRDefault="00F53AD9" w:rsidP="00F53AD9">
      <w:pPr>
        <w:spacing w:before="200" w:line="276" w:lineRule="auto"/>
        <w:jc w:val="both"/>
        <w:rPr>
          <w:i/>
        </w:rPr>
      </w:pPr>
      <w:r w:rsidRPr="00BF5304">
        <w:rPr>
          <w:i/>
        </w:rPr>
        <w:t>(A Magyar Ügyvédi Kamara országos illetékességgel)</w:t>
      </w:r>
    </w:p>
    <w:p w14:paraId="56BA35E0" w14:textId="2D5B5C40" w:rsidR="00F53AD9" w:rsidRPr="00BF5304" w:rsidRDefault="00F53AD9" w:rsidP="00F53AD9">
      <w:pPr>
        <w:autoSpaceDE w:val="0"/>
        <w:autoSpaceDN w:val="0"/>
        <w:adjustRightInd w:val="0"/>
        <w:spacing w:before="200" w:line="276" w:lineRule="auto"/>
        <w:jc w:val="both"/>
      </w:pPr>
      <w:r w:rsidRPr="00BF5304">
        <w:t>„</w:t>
      </w:r>
      <w:r w:rsidRPr="00BF5304">
        <w:rPr>
          <w:iCs/>
        </w:rPr>
        <w:t xml:space="preserve">a) </w:t>
      </w:r>
      <w:r w:rsidRPr="00BF5304">
        <w:t xml:space="preserve">gondoskodik </w:t>
      </w:r>
      <w:bookmarkStart w:id="1" w:name="_Hlk518282121"/>
      <w:r w:rsidRPr="00BF5304">
        <w:t>az ügyvédi tevékenység gyakorlására jogosultak jogainak védelméről, elősegíti a kötelezettségeik teljesítését</w:t>
      </w:r>
      <w:bookmarkEnd w:id="1"/>
      <w:r w:rsidRPr="00BF5304">
        <w:t>, és ennek során részükre közvetlenül szolgáltatást nyújthat,”</w:t>
      </w:r>
    </w:p>
    <w:p w14:paraId="1E16DCF2" w14:textId="50C3AA8F" w:rsidR="00982DFA" w:rsidRPr="00BF5304" w:rsidRDefault="00F53AD9" w:rsidP="004D693F">
      <w:pPr>
        <w:pStyle w:val="Cmsor1"/>
        <w:rPr>
          <w:rFonts w:ascii="Times New Roman" w:hAnsi="Times New Roman" w:cs="Times New Roman"/>
        </w:rPr>
      </w:pPr>
      <w:r w:rsidRPr="00BF5304">
        <w:rPr>
          <w:rFonts w:ascii="Times New Roman" w:hAnsi="Times New Roman" w:cs="Times New Roman"/>
        </w:rPr>
        <w:t xml:space="preserve">2. </w:t>
      </w:r>
      <w:r w:rsidR="005B2197" w:rsidRPr="00BF5304">
        <w:rPr>
          <w:rFonts w:ascii="Times New Roman" w:hAnsi="Times New Roman" w:cs="Times New Roman"/>
          <w:b w:val="0"/>
        </w:rPr>
        <w:t xml:space="preserve">A Magyar Ügyvédi Kamara Alapszabálya VI. Fejezet VI.2. </w:t>
      </w:r>
      <w:proofErr w:type="gramStart"/>
      <w:r w:rsidR="005B2197" w:rsidRPr="00BF5304">
        <w:rPr>
          <w:rFonts w:ascii="Times New Roman" w:hAnsi="Times New Roman" w:cs="Times New Roman"/>
          <w:b w:val="0"/>
        </w:rPr>
        <w:t>pontja</w:t>
      </w:r>
      <w:proofErr w:type="gramEnd"/>
      <w:r w:rsidR="005B2197" w:rsidRPr="00BF5304">
        <w:rPr>
          <w:rFonts w:ascii="Times New Roman" w:hAnsi="Times New Roman" w:cs="Times New Roman"/>
          <w:b w:val="0"/>
        </w:rPr>
        <w:t xml:space="preserve"> helyébe a következő rendelkezés lép:</w:t>
      </w:r>
    </w:p>
    <w:p w14:paraId="71C54197" w14:textId="7A8370A0" w:rsidR="00982DFA" w:rsidRPr="00BF5304" w:rsidRDefault="005B2197" w:rsidP="004D693F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BF5304">
        <w:rPr>
          <w:rFonts w:ascii="Times New Roman" w:hAnsi="Times New Roman" w:cs="Times New Roman"/>
        </w:rPr>
        <w:t>„</w:t>
      </w:r>
      <w:r w:rsidRPr="00BF5304">
        <w:rPr>
          <w:rFonts w:ascii="Times New Roman" w:hAnsi="Times New Roman"/>
        </w:rPr>
        <w:t>VI.2. Az országos kamarai jogtanácsosi tagozat húsz, az országos alkalmazott ügyvédi tagozat hat tagból áll. Az országos tagozat az elnökét tagjai közül maga választja meg.”</w:t>
      </w:r>
    </w:p>
    <w:p w14:paraId="30D37D8E" w14:textId="44AD01E0" w:rsidR="00842598" w:rsidRPr="00BF5304" w:rsidRDefault="00F53AD9" w:rsidP="004D693F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BF5304">
        <w:rPr>
          <w:rFonts w:ascii="Times New Roman" w:hAnsi="Times New Roman" w:cs="Times New Roman"/>
          <w:b/>
        </w:rPr>
        <w:t>3</w:t>
      </w:r>
      <w:r w:rsidR="00CE6042" w:rsidRPr="00BF5304">
        <w:rPr>
          <w:rFonts w:ascii="Times New Roman" w:hAnsi="Times New Roman" w:cs="Times New Roman"/>
          <w:b/>
        </w:rPr>
        <w:t xml:space="preserve">. </w:t>
      </w:r>
      <w:r w:rsidR="00842598" w:rsidRPr="00BF5304">
        <w:rPr>
          <w:rFonts w:ascii="Times New Roman" w:hAnsi="Times New Roman" w:cs="Times New Roman"/>
        </w:rPr>
        <w:t>Ez a</w:t>
      </w:r>
      <w:r w:rsidR="005B2197" w:rsidRPr="00BF5304">
        <w:rPr>
          <w:rFonts w:ascii="Times New Roman" w:hAnsi="Times New Roman" w:cs="Times New Roman"/>
        </w:rPr>
        <w:t>z alapszabály-módosítás</w:t>
      </w:r>
      <w:r w:rsidR="00842598" w:rsidRPr="00BF5304">
        <w:rPr>
          <w:rFonts w:ascii="Times New Roman" w:hAnsi="Times New Roman" w:cs="Times New Roman"/>
        </w:rPr>
        <w:t xml:space="preserve"> a</w:t>
      </w:r>
      <w:r w:rsidR="005B2197" w:rsidRPr="00BF5304">
        <w:rPr>
          <w:rFonts w:ascii="Times New Roman" w:hAnsi="Times New Roman" w:cs="Times New Roman"/>
        </w:rPr>
        <w:t>z igazságügyi miniszter jóváhagyását követően, a</w:t>
      </w:r>
      <w:r w:rsidR="00842598" w:rsidRPr="00BF5304">
        <w:rPr>
          <w:rFonts w:ascii="Times New Roman" w:hAnsi="Times New Roman" w:cs="Times New Roman"/>
        </w:rPr>
        <w:t xml:space="preserve"> Magyar Ügyvédi Kamara honlapján történő közzétételét követő napon lép hatályba.</w:t>
      </w:r>
    </w:p>
    <w:p w14:paraId="23DD9EF2" w14:textId="193CBF20" w:rsidR="00842598" w:rsidRPr="00BF5304" w:rsidRDefault="00842598" w:rsidP="00842598">
      <w:pPr>
        <w:pStyle w:val="Nincstrkz"/>
        <w:spacing w:before="200" w:line="276" w:lineRule="auto"/>
        <w:jc w:val="both"/>
      </w:pPr>
      <w:bookmarkStart w:id="2" w:name="_GoBack"/>
      <w:bookmarkEnd w:id="2"/>
    </w:p>
    <w:p w14:paraId="6EA2F888" w14:textId="77777777" w:rsidR="00842598" w:rsidRPr="00BF5304" w:rsidRDefault="00842598" w:rsidP="00842598">
      <w:pPr>
        <w:pStyle w:val="Nincstrkz"/>
        <w:spacing w:before="200" w:line="276" w:lineRule="auto"/>
        <w:jc w:val="both"/>
      </w:pPr>
    </w:p>
    <w:p w14:paraId="7D257D94" w14:textId="14E077F1" w:rsidR="00842598" w:rsidRPr="00BF5304" w:rsidRDefault="00842598" w:rsidP="00842598">
      <w:pPr>
        <w:tabs>
          <w:tab w:val="center" w:pos="2268"/>
          <w:tab w:val="center" w:pos="6804"/>
        </w:tabs>
        <w:autoSpaceDE w:val="0"/>
        <w:spacing w:before="200" w:line="276" w:lineRule="auto"/>
        <w:rPr>
          <w:b/>
        </w:rPr>
      </w:pPr>
      <w:r w:rsidRPr="00BF5304">
        <w:rPr>
          <w:b/>
        </w:rPr>
        <w:tab/>
        <w:t>Dr. Bánáti János</w:t>
      </w:r>
      <w:r w:rsidRPr="00BF5304">
        <w:rPr>
          <w:b/>
        </w:rPr>
        <w:tab/>
        <w:t>Dr. Fekete Tamás</w:t>
      </w:r>
      <w:r w:rsidRPr="00BF5304">
        <w:rPr>
          <w:b/>
        </w:rPr>
        <w:br/>
      </w:r>
      <w:r w:rsidRPr="00BF5304">
        <w:rPr>
          <w:b/>
        </w:rPr>
        <w:tab/>
        <w:t>elnök</w:t>
      </w:r>
      <w:r w:rsidRPr="00BF5304">
        <w:rPr>
          <w:b/>
        </w:rPr>
        <w:tab/>
        <w:t>főtitkár</w:t>
      </w:r>
    </w:p>
    <w:p w14:paraId="0FA6DFB1" w14:textId="07DA46FC" w:rsidR="005C1A33" w:rsidRPr="00BF5304" w:rsidRDefault="005C1A33" w:rsidP="004D693F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5C1A33" w:rsidRPr="00BF5304" w:rsidSect="00CA3C6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45EEE" w14:textId="77777777" w:rsidR="002A6B70" w:rsidRDefault="002A6B70">
      <w:r>
        <w:separator/>
      </w:r>
    </w:p>
  </w:endnote>
  <w:endnote w:type="continuationSeparator" w:id="0">
    <w:p w14:paraId="7FB9A338" w14:textId="77777777" w:rsidR="002A6B70" w:rsidRDefault="002A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16AF" w14:textId="77777777" w:rsidR="00746395" w:rsidRDefault="00746395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203492">
      <w:rPr>
        <w:noProof/>
      </w:rPr>
      <w:t>1</w:t>
    </w:r>
    <w:r>
      <w:rPr>
        <w:noProof/>
      </w:rPr>
      <w:fldChar w:fldCharType="end"/>
    </w:r>
  </w:p>
  <w:p w14:paraId="483C5989" w14:textId="581B3A30" w:rsidR="00746395" w:rsidRDefault="007463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98A38" w14:textId="77777777" w:rsidR="002A6B70" w:rsidRDefault="002A6B70">
      <w:r>
        <w:separator/>
      </w:r>
    </w:p>
  </w:footnote>
  <w:footnote w:type="continuationSeparator" w:id="0">
    <w:p w14:paraId="2DF6FF43" w14:textId="77777777" w:rsidR="002A6B70" w:rsidRDefault="002A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9C03" w14:textId="77777777" w:rsidR="00746395" w:rsidRDefault="0074639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3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1">
    <w:nsid w:val="00000002"/>
    <w:multiLevelType w:val="singleLevel"/>
    <w:tmpl w:val="00000002"/>
    <w:name w:val="WW8Num3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>
    <w:nsid w:val="00000003"/>
    <w:multiLevelType w:val="multilevel"/>
    <w:tmpl w:val="00000003"/>
    <w:name w:val="WW8Num4"/>
    <w:lvl w:ilvl="0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6F4BDB"/>
    <w:multiLevelType w:val="multilevel"/>
    <w:tmpl w:val="13888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040113"/>
    <w:multiLevelType w:val="hybridMultilevel"/>
    <w:tmpl w:val="A7142D42"/>
    <w:lvl w:ilvl="0" w:tplc="00000001">
      <w:start w:val="36"/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E264F"/>
    <w:multiLevelType w:val="hybridMultilevel"/>
    <w:tmpl w:val="2A3247D4"/>
    <w:lvl w:ilvl="0" w:tplc="FA9CDB5E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926C2"/>
    <w:multiLevelType w:val="hybridMultilevel"/>
    <w:tmpl w:val="54DCD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42A14"/>
    <w:multiLevelType w:val="hybridMultilevel"/>
    <w:tmpl w:val="E95C23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72DC4"/>
    <w:multiLevelType w:val="multilevel"/>
    <w:tmpl w:val="85C8CB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rzs1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pStyle w:val="Abcpont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>
    <w:nsid w:val="5C311D58"/>
    <w:multiLevelType w:val="hybridMultilevel"/>
    <w:tmpl w:val="BE400E0C"/>
    <w:lvl w:ilvl="0" w:tplc="00000001">
      <w:start w:val="36"/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B4A07"/>
    <w:multiLevelType w:val="hybridMultilevel"/>
    <w:tmpl w:val="767C10A4"/>
    <w:lvl w:ilvl="0" w:tplc="F3CEED48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93375"/>
    <w:multiLevelType w:val="hybridMultilevel"/>
    <w:tmpl w:val="AEB4B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removePersonalInformation/>
  <w:removeDateAndTime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5"/>
    <w:rsid w:val="000009EE"/>
    <w:rsid w:val="000011B5"/>
    <w:rsid w:val="000169BD"/>
    <w:rsid w:val="00031A64"/>
    <w:rsid w:val="00036D5A"/>
    <w:rsid w:val="00050CC8"/>
    <w:rsid w:val="00054AB6"/>
    <w:rsid w:val="00060909"/>
    <w:rsid w:val="000627B9"/>
    <w:rsid w:val="0006508C"/>
    <w:rsid w:val="00072FA4"/>
    <w:rsid w:val="00080CA5"/>
    <w:rsid w:val="0008406E"/>
    <w:rsid w:val="00091F66"/>
    <w:rsid w:val="000A5EC1"/>
    <w:rsid w:val="000B0485"/>
    <w:rsid w:val="000C1423"/>
    <w:rsid w:val="000D1B6F"/>
    <w:rsid w:val="000D3EFB"/>
    <w:rsid w:val="000D6D3D"/>
    <w:rsid w:val="000F099C"/>
    <w:rsid w:val="000F2633"/>
    <w:rsid w:val="000F65CA"/>
    <w:rsid w:val="000F68E8"/>
    <w:rsid w:val="001246FD"/>
    <w:rsid w:val="001301D9"/>
    <w:rsid w:val="00130BEE"/>
    <w:rsid w:val="00136522"/>
    <w:rsid w:val="0016685B"/>
    <w:rsid w:val="00192392"/>
    <w:rsid w:val="001B1A3B"/>
    <w:rsid w:val="001C604A"/>
    <w:rsid w:val="001E5032"/>
    <w:rsid w:val="001E6740"/>
    <w:rsid w:val="001F3991"/>
    <w:rsid w:val="00203492"/>
    <w:rsid w:val="00207177"/>
    <w:rsid w:val="002465F4"/>
    <w:rsid w:val="00250A5F"/>
    <w:rsid w:val="002516C2"/>
    <w:rsid w:val="002639C3"/>
    <w:rsid w:val="00264AAE"/>
    <w:rsid w:val="00266B45"/>
    <w:rsid w:val="002703A9"/>
    <w:rsid w:val="002752BC"/>
    <w:rsid w:val="00276DE9"/>
    <w:rsid w:val="00281B48"/>
    <w:rsid w:val="00282BCB"/>
    <w:rsid w:val="0028421A"/>
    <w:rsid w:val="002846C3"/>
    <w:rsid w:val="002864F1"/>
    <w:rsid w:val="002A6B70"/>
    <w:rsid w:val="002B1285"/>
    <w:rsid w:val="002B260C"/>
    <w:rsid w:val="002B72F6"/>
    <w:rsid w:val="002B7ACD"/>
    <w:rsid w:val="002C228E"/>
    <w:rsid w:val="002D7F26"/>
    <w:rsid w:val="002E0B3B"/>
    <w:rsid w:val="002E3378"/>
    <w:rsid w:val="002F412C"/>
    <w:rsid w:val="002F6490"/>
    <w:rsid w:val="003046AF"/>
    <w:rsid w:val="00324CFB"/>
    <w:rsid w:val="0033212B"/>
    <w:rsid w:val="003424EE"/>
    <w:rsid w:val="00342A2A"/>
    <w:rsid w:val="00373265"/>
    <w:rsid w:val="00376C45"/>
    <w:rsid w:val="00376F65"/>
    <w:rsid w:val="00386339"/>
    <w:rsid w:val="00394566"/>
    <w:rsid w:val="003A10FB"/>
    <w:rsid w:val="003A2983"/>
    <w:rsid w:val="003D600A"/>
    <w:rsid w:val="003D7BCA"/>
    <w:rsid w:val="003E5B9A"/>
    <w:rsid w:val="003F4E06"/>
    <w:rsid w:val="00410DE6"/>
    <w:rsid w:val="004124A7"/>
    <w:rsid w:val="0042482B"/>
    <w:rsid w:val="0043232E"/>
    <w:rsid w:val="00450F9C"/>
    <w:rsid w:val="00456B2C"/>
    <w:rsid w:val="004631BA"/>
    <w:rsid w:val="00486B62"/>
    <w:rsid w:val="00493DBA"/>
    <w:rsid w:val="004953F6"/>
    <w:rsid w:val="004A0FDF"/>
    <w:rsid w:val="004C473B"/>
    <w:rsid w:val="004D0683"/>
    <w:rsid w:val="004D693F"/>
    <w:rsid w:val="004E5A32"/>
    <w:rsid w:val="004E7CCB"/>
    <w:rsid w:val="004F4CF8"/>
    <w:rsid w:val="00516100"/>
    <w:rsid w:val="00522A0F"/>
    <w:rsid w:val="00542D60"/>
    <w:rsid w:val="00552649"/>
    <w:rsid w:val="0056576E"/>
    <w:rsid w:val="0057586B"/>
    <w:rsid w:val="005775B2"/>
    <w:rsid w:val="00590E89"/>
    <w:rsid w:val="005912FC"/>
    <w:rsid w:val="005929BB"/>
    <w:rsid w:val="005A3152"/>
    <w:rsid w:val="005B2197"/>
    <w:rsid w:val="005B286F"/>
    <w:rsid w:val="005B4E12"/>
    <w:rsid w:val="005B732E"/>
    <w:rsid w:val="005C1A33"/>
    <w:rsid w:val="005C5A82"/>
    <w:rsid w:val="005D3E08"/>
    <w:rsid w:val="005F549E"/>
    <w:rsid w:val="00600BD2"/>
    <w:rsid w:val="00605D75"/>
    <w:rsid w:val="00607C47"/>
    <w:rsid w:val="006139B0"/>
    <w:rsid w:val="0061476A"/>
    <w:rsid w:val="00617EEC"/>
    <w:rsid w:val="00637126"/>
    <w:rsid w:val="006428F1"/>
    <w:rsid w:val="00653E35"/>
    <w:rsid w:val="0065454E"/>
    <w:rsid w:val="00663AD6"/>
    <w:rsid w:val="00676BD1"/>
    <w:rsid w:val="00686626"/>
    <w:rsid w:val="006A74D8"/>
    <w:rsid w:val="006B4525"/>
    <w:rsid w:val="006B61A7"/>
    <w:rsid w:val="006B6C03"/>
    <w:rsid w:val="006C1155"/>
    <w:rsid w:val="006D2CDD"/>
    <w:rsid w:val="006D41DB"/>
    <w:rsid w:val="006D50D7"/>
    <w:rsid w:val="006D719E"/>
    <w:rsid w:val="006F2152"/>
    <w:rsid w:val="007204EF"/>
    <w:rsid w:val="007418AF"/>
    <w:rsid w:val="00744E7A"/>
    <w:rsid w:val="00746395"/>
    <w:rsid w:val="007506C2"/>
    <w:rsid w:val="00760373"/>
    <w:rsid w:val="0076554E"/>
    <w:rsid w:val="00767C77"/>
    <w:rsid w:val="007870EC"/>
    <w:rsid w:val="007B1159"/>
    <w:rsid w:val="007C3FEA"/>
    <w:rsid w:val="007D5A27"/>
    <w:rsid w:val="00804A5A"/>
    <w:rsid w:val="008220EB"/>
    <w:rsid w:val="0082492F"/>
    <w:rsid w:val="00842598"/>
    <w:rsid w:val="0084370C"/>
    <w:rsid w:val="0085791C"/>
    <w:rsid w:val="0086044B"/>
    <w:rsid w:val="008A0F93"/>
    <w:rsid w:val="008A2B38"/>
    <w:rsid w:val="008B0743"/>
    <w:rsid w:val="008B1ADF"/>
    <w:rsid w:val="008D3C7B"/>
    <w:rsid w:val="008D5A6F"/>
    <w:rsid w:val="008D73EF"/>
    <w:rsid w:val="008E0701"/>
    <w:rsid w:val="008F276D"/>
    <w:rsid w:val="009025B0"/>
    <w:rsid w:val="009179AA"/>
    <w:rsid w:val="00924EDA"/>
    <w:rsid w:val="00927B1C"/>
    <w:rsid w:val="00943537"/>
    <w:rsid w:val="009436BD"/>
    <w:rsid w:val="00952C8A"/>
    <w:rsid w:val="00972074"/>
    <w:rsid w:val="0097298F"/>
    <w:rsid w:val="0098186B"/>
    <w:rsid w:val="00982DFA"/>
    <w:rsid w:val="00991331"/>
    <w:rsid w:val="00992BA1"/>
    <w:rsid w:val="009B09E2"/>
    <w:rsid w:val="009C5D27"/>
    <w:rsid w:val="009E0160"/>
    <w:rsid w:val="009F3855"/>
    <w:rsid w:val="00A21BE3"/>
    <w:rsid w:val="00A25269"/>
    <w:rsid w:val="00A52D86"/>
    <w:rsid w:val="00A568A3"/>
    <w:rsid w:val="00A75FD4"/>
    <w:rsid w:val="00AB5BCD"/>
    <w:rsid w:val="00AC4EA7"/>
    <w:rsid w:val="00AD4CB5"/>
    <w:rsid w:val="00AD5AC8"/>
    <w:rsid w:val="00AE39D1"/>
    <w:rsid w:val="00AF251B"/>
    <w:rsid w:val="00AF41F3"/>
    <w:rsid w:val="00AF680A"/>
    <w:rsid w:val="00AF7855"/>
    <w:rsid w:val="00B0018B"/>
    <w:rsid w:val="00B02ED5"/>
    <w:rsid w:val="00B0736C"/>
    <w:rsid w:val="00B11274"/>
    <w:rsid w:val="00B15198"/>
    <w:rsid w:val="00B17569"/>
    <w:rsid w:val="00B17A80"/>
    <w:rsid w:val="00B419F2"/>
    <w:rsid w:val="00B50B74"/>
    <w:rsid w:val="00B61346"/>
    <w:rsid w:val="00B6197A"/>
    <w:rsid w:val="00B63F9F"/>
    <w:rsid w:val="00B76F5C"/>
    <w:rsid w:val="00B83081"/>
    <w:rsid w:val="00B83F04"/>
    <w:rsid w:val="00BC0C30"/>
    <w:rsid w:val="00BC1778"/>
    <w:rsid w:val="00BC4507"/>
    <w:rsid w:val="00BC5422"/>
    <w:rsid w:val="00BC6DA6"/>
    <w:rsid w:val="00BE11A9"/>
    <w:rsid w:val="00BE13BC"/>
    <w:rsid w:val="00BE21CF"/>
    <w:rsid w:val="00BF0324"/>
    <w:rsid w:val="00BF5304"/>
    <w:rsid w:val="00BF6D04"/>
    <w:rsid w:val="00C11F2C"/>
    <w:rsid w:val="00C20381"/>
    <w:rsid w:val="00C55401"/>
    <w:rsid w:val="00C62BF8"/>
    <w:rsid w:val="00C64440"/>
    <w:rsid w:val="00C679E0"/>
    <w:rsid w:val="00C8037B"/>
    <w:rsid w:val="00C944E4"/>
    <w:rsid w:val="00C978F4"/>
    <w:rsid w:val="00CA3C6D"/>
    <w:rsid w:val="00CB03DC"/>
    <w:rsid w:val="00CB5B32"/>
    <w:rsid w:val="00CD3605"/>
    <w:rsid w:val="00CD51B5"/>
    <w:rsid w:val="00CE6042"/>
    <w:rsid w:val="00CF0661"/>
    <w:rsid w:val="00CF1BF3"/>
    <w:rsid w:val="00CF1CCD"/>
    <w:rsid w:val="00D0658D"/>
    <w:rsid w:val="00D07A52"/>
    <w:rsid w:val="00D15072"/>
    <w:rsid w:val="00D15E9E"/>
    <w:rsid w:val="00D20CF9"/>
    <w:rsid w:val="00D35ED9"/>
    <w:rsid w:val="00D45A03"/>
    <w:rsid w:val="00D6118E"/>
    <w:rsid w:val="00D6167E"/>
    <w:rsid w:val="00D651F5"/>
    <w:rsid w:val="00D71996"/>
    <w:rsid w:val="00D71E3C"/>
    <w:rsid w:val="00D7454E"/>
    <w:rsid w:val="00D76E95"/>
    <w:rsid w:val="00D831B6"/>
    <w:rsid w:val="00D901D4"/>
    <w:rsid w:val="00D90B03"/>
    <w:rsid w:val="00D924D0"/>
    <w:rsid w:val="00DB52BA"/>
    <w:rsid w:val="00DC24C0"/>
    <w:rsid w:val="00DC704A"/>
    <w:rsid w:val="00DD2FA0"/>
    <w:rsid w:val="00DD5480"/>
    <w:rsid w:val="00E010DC"/>
    <w:rsid w:val="00E06CB7"/>
    <w:rsid w:val="00E21D1A"/>
    <w:rsid w:val="00E3185A"/>
    <w:rsid w:val="00E37AB4"/>
    <w:rsid w:val="00E443DC"/>
    <w:rsid w:val="00E57B4C"/>
    <w:rsid w:val="00E804F4"/>
    <w:rsid w:val="00E85CCC"/>
    <w:rsid w:val="00E875E2"/>
    <w:rsid w:val="00E90EF1"/>
    <w:rsid w:val="00E91F71"/>
    <w:rsid w:val="00EA4BF4"/>
    <w:rsid w:val="00EC4AD5"/>
    <w:rsid w:val="00ED0C37"/>
    <w:rsid w:val="00ED4E4A"/>
    <w:rsid w:val="00EE5659"/>
    <w:rsid w:val="00EE5FE1"/>
    <w:rsid w:val="00EE63E3"/>
    <w:rsid w:val="00EF23BE"/>
    <w:rsid w:val="00EF7A55"/>
    <w:rsid w:val="00F02443"/>
    <w:rsid w:val="00F22D5E"/>
    <w:rsid w:val="00F31F2F"/>
    <w:rsid w:val="00F406AA"/>
    <w:rsid w:val="00F43E2E"/>
    <w:rsid w:val="00F47811"/>
    <w:rsid w:val="00F53AD9"/>
    <w:rsid w:val="00F5417D"/>
    <w:rsid w:val="00F55AD6"/>
    <w:rsid w:val="00F65391"/>
    <w:rsid w:val="00F67691"/>
    <w:rsid w:val="00F823F4"/>
    <w:rsid w:val="00F85E22"/>
    <w:rsid w:val="00F91CF9"/>
    <w:rsid w:val="00F93416"/>
    <w:rsid w:val="00FB0381"/>
    <w:rsid w:val="00FB067E"/>
    <w:rsid w:val="00FB0AD8"/>
    <w:rsid w:val="00FB6A7D"/>
    <w:rsid w:val="00FD1854"/>
    <w:rsid w:val="00FE0D3D"/>
    <w:rsid w:val="00FE2192"/>
    <w:rsid w:val="00FF0FD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6F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28E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Listaszerbekezds"/>
    <w:next w:val="Szvegtrzs"/>
    <w:qFormat/>
    <w:rsid w:val="004D693F"/>
    <w:pPr>
      <w:autoSpaceDE w:val="0"/>
      <w:spacing w:before="200" w:line="276" w:lineRule="auto"/>
      <w:ind w:left="0"/>
      <w:outlineLvl w:val="0"/>
    </w:pPr>
    <w:rPr>
      <w:rFonts w:ascii="Garamond" w:hAnsi="Garamond" w:cs="Garamond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Garamond" w:eastAsia="Times New Roman" w:hAnsi="Garamond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Garamond" w:eastAsia="Times New Roman" w:hAnsi="Garamond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Garamond" w:eastAsia="Times New Roman" w:hAnsi="Garamond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DokumentumtrkpChar">
    <w:name w:val="Dokumentumtérkép Char"/>
    <w:rPr>
      <w:sz w:val="2"/>
      <w:szCs w:val="2"/>
    </w:rPr>
  </w:style>
  <w:style w:type="character" w:customStyle="1" w:styleId="lfejChar">
    <w:name w:val="Élőfej Char"/>
    <w:rPr>
      <w:sz w:val="24"/>
      <w:szCs w:val="24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BuborkszvegChar">
    <w:name w:val="Buborékszöveg Char"/>
    <w:rPr>
      <w:sz w:val="2"/>
      <w:szCs w:val="2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incstrkz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B03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60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04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044B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04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044B"/>
    <w:rPr>
      <w:b/>
      <w:bCs/>
      <w:lang w:eastAsia="ar-SA"/>
    </w:rPr>
  </w:style>
  <w:style w:type="paragraph" w:styleId="Vltozat">
    <w:name w:val="Revision"/>
    <w:hidden/>
    <w:uiPriority w:val="99"/>
    <w:semiHidden/>
    <w:rsid w:val="00F02443"/>
    <w:rPr>
      <w:sz w:val="24"/>
      <w:szCs w:val="24"/>
      <w:lang w:eastAsia="ar-SA"/>
    </w:rPr>
  </w:style>
  <w:style w:type="paragraph" w:customStyle="1" w:styleId="Trzs1">
    <w:name w:val="Törzs1"/>
    <w:basedOn w:val="Listaszerbekezds"/>
    <w:qFormat/>
    <w:rsid w:val="002C228E"/>
    <w:pPr>
      <w:numPr>
        <w:ilvl w:val="1"/>
        <w:numId w:val="12"/>
      </w:numPr>
      <w:autoSpaceDE w:val="0"/>
      <w:spacing w:before="200" w:line="276" w:lineRule="auto"/>
      <w:contextualSpacing w:val="0"/>
      <w:jc w:val="both"/>
    </w:pPr>
    <w:rPr>
      <w:rFonts w:ascii="Garamond" w:hAnsi="Garamond" w:cs="Garamond"/>
      <w:bCs/>
    </w:rPr>
  </w:style>
  <w:style w:type="paragraph" w:customStyle="1" w:styleId="Abcpont">
    <w:name w:val="Abcpont"/>
    <w:basedOn w:val="Trzs1"/>
    <w:qFormat/>
    <w:rsid w:val="002C228E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28E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Listaszerbekezds"/>
    <w:next w:val="Szvegtrzs"/>
    <w:qFormat/>
    <w:rsid w:val="004D693F"/>
    <w:pPr>
      <w:autoSpaceDE w:val="0"/>
      <w:spacing w:before="200" w:line="276" w:lineRule="auto"/>
      <w:ind w:left="0"/>
      <w:outlineLvl w:val="0"/>
    </w:pPr>
    <w:rPr>
      <w:rFonts w:ascii="Garamond" w:hAnsi="Garamond" w:cs="Garamond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Garamond" w:eastAsia="Times New Roman" w:hAnsi="Garamond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Garamond" w:eastAsia="Times New Roman" w:hAnsi="Garamond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Garamond" w:eastAsia="Times New Roman" w:hAnsi="Garamond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DokumentumtrkpChar">
    <w:name w:val="Dokumentumtérkép Char"/>
    <w:rPr>
      <w:sz w:val="2"/>
      <w:szCs w:val="2"/>
    </w:rPr>
  </w:style>
  <w:style w:type="character" w:customStyle="1" w:styleId="lfejChar">
    <w:name w:val="Élőfej Char"/>
    <w:rPr>
      <w:sz w:val="24"/>
      <w:szCs w:val="24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BuborkszvegChar">
    <w:name w:val="Buborékszöveg Char"/>
    <w:rPr>
      <w:sz w:val="2"/>
      <w:szCs w:val="2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incstrkz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B03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60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04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044B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04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044B"/>
    <w:rPr>
      <w:b/>
      <w:bCs/>
      <w:lang w:eastAsia="ar-SA"/>
    </w:rPr>
  </w:style>
  <w:style w:type="paragraph" w:styleId="Vltozat">
    <w:name w:val="Revision"/>
    <w:hidden/>
    <w:uiPriority w:val="99"/>
    <w:semiHidden/>
    <w:rsid w:val="00F02443"/>
    <w:rPr>
      <w:sz w:val="24"/>
      <w:szCs w:val="24"/>
      <w:lang w:eastAsia="ar-SA"/>
    </w:rPr>
  </w:style>
  <w:style w:type="paragraph" w:customStyle="1" w:styleId="Trzs1">
    <w:name w:val="Törzs1"/>
    <w:basedOn w:val="Listaszerbekezds"/>
    <w:qFormat/>
    <w:rsid w:val="002C228E"/>
    <w:pPr>
      <w:numPr>
        <w:ilvl w:val="1"/>
        <w:numId w:val="12"/>
      </w:numPr>
      <w:autoSpaceDE w:val="0"/>
      <w:spacing w:before="200" w:line="276" w:lineRule="auto"/>
      <w:contextualSpacing w:val="0"/>
      <w:jc w:val="both"/>
    </w:pPr>
    <w:rPr>
      <w:rFonts w:ascii="Garamond" w:hAnsi="Garamond" w:cs="Garamond"/>
      <w:bCs/>
    </w:rPr>
  </w:style>
  <w:style w:type="paragraph" w:customStyle="1" w:styleId="Abcpont">
    <w:name w:val="Abcpont"/>
    <w:basedOn w:val="Trzs1"/>
    <w:qFormat/>
    <w:rsid w:val="002C228E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2018-07-31T10:18:00Z</dcterms:created>
  <dcterms:modified xsi:type="dcterms:W3CDTF">2018-07-31T10:18:00Z</dcterms:modified>
</cp:coreProperties>
</file>